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0BCD" w:rsidRDefault="00687C5F">
      <w:pPr>
        <w:pStyle w:val="AttorneyName"/>
      </w:pPr>
      <w:sdt>
        <w:sdtPr>
          <w:id w:val="-108968504"/>
          <w:placeholder>
            <w:docPart w:val="1264870B17224DFEB0123EBFE74A0F4E"/>
          </w:placeholder>
          <w:temporary/>
          <w:showingPlcHdr/>
          <w15:appearance w15:val="hidden"/>
        </w:sdtPr>
        <w:sdtEndPr/>
        <w:sdtContent>
          <w:r>
            <w:t>[Attorney Names]</w:t>
          </w:r>
        </w:sdtContent>
      </w:sdt>
    </w:p>
    <w:p w:rsidR="006D0BCD" w:rsidRDefault="00687C5F">
      <w:pPr>
        <w:pStyle w:val="AttorneyName"/>
      </w:pPr>
      <w:sdt>
        <w:sdtPr>
          <w:id w:val="926925740"/>
          <w:placeholder>
            <w:docPart w:val="37FCEA0D6C7D43E19D6E1CA71263006B"/>
          </w:placeholder>
          <w:temporary/>
          <w:showingPlcHdr/>
          <w15:appearance w15:val="hidden"/>
        </w:sdtPr>
        <w:sdtEndPr/>
        <w:sdtContent>
          <w:r>
            <w:t>[Attorneys’ Business Address]</w:t>
          </w:r>
        </w:sdtContent>
      </w:sdt>
    </w:p>
    <w:sdt>
      <w:sdtPr>
        <w:id w:val="-607120619"/>
        <w:placeholder>
          <w:docPart w:val="E5E76D48A5B54C6AB1DA83A8F0DA641C"/>
        </w:placeholder>
        <w:temporary/>
        <w:showingPlcHdr/>
        <w15:appearance w15:val="hidden"/>
      </w:sdtPr>
      <w:sdtEndPr/>
      <w:sdtContent>
        <w:p w:rsidR="006D0BCD" w:rsidRDefault="00687C5F">
          <w:pPr>
            <w:pStyle w:val="AttorneyName"/>
          </w:pPr>
          <w:r>
            <w:t>[City, ST  ZIP Code]</w:t>
          </w:r>
        </w:p>
      </w:sdtContent>
    </w:sdt>
    <w:sdt>
      <w:sdtPr>
        <w:id w:val="157434342"/>
        <w:placeholder>
          <w:docPart w:val="9F2905B71CC6462A8E0888AF84629CBB"/>
        </w:placeholder>
        <w:temporary/>
        <w:showingPlcHdr/>
        <w15:appearance w15:val="hidden"/>
      </w:sdtPr>
      <w:sdtEndPr/>
      <w:sdtContent>
        <w:p w:rsidR="006D0BCD" w:rsidRDefault="00687C5F">
          <w:pPr>
            <w:pStyle w:val="AttorneyName"/>
          </w:pPr>
          <w:r>
            <w:t>[phone | fax]</w:t>
          </w:r>
        </w:p>
      </w:sdtContent>
    </w:sdt>
    <w:sdt>
      <w:sdtPr>
        <w:id w:val="1278444789"/>
        <w:placeholder>
          <w:docPart w:val="9EB6705A8C1D40AE8CE5F33D33887609"/>
        </w:placeholder>
        <w:temporary/>
        <w:showingPlcHdr/>
        <w15:appearance w15:val="hidden"/>
      </w:sdtPr>
      <w:sdtEndPr/>
      <w:sdtContent>
        <w:p w:rsidR="006D0BCD" w:rsidRDefault="00687C5F">
          <w:pPr>
            <w:pStyle w:val="AttorneyName"/>
          </w:pPr>
          <w:r>
            <w:t>[email]</w:t>
          </w:r>
        </w:p>
      </w:sdtContent>
    </w:sdt>
    <w:p w:rsidR="006D0BCD" w:rsidRDefault="00687C5F">
      <w:pPr>
        <w:pStyle w:val="CourtName"/>
        <w:rPr>
          <w:rStyle w:val="CourtNameChar"/>
          <w:caps/>
        </w:rPr>
      </w:pPr>
      <w:sdt>
        <w:sdtPr>
          <w:rPr>
            <w:rStyle w:val="CourtNameChar"/>
            <w:caps/>
          </w:rPr>
          <w:id w:val="339216157"/>
          <w:placeholder>
            <w:docPart w:val="C24851218D3E4CA482141CB77D9F7F2E"/>
          </w:placeholder>
          <w:temporary/>
          <w:showingPlcHdr/>
          <w15:appearance w15:val="hidden"/>
        </w:sdtPr>
        <w:sdtEndPr>
          <w:rPr>
            <w:rStyle w:val="DefaultParagraphFont"/>
          </w:rPr>
        </w:sdtEndPr>
        <w:sdtContent>
          <w:r>
            <w:t>[Court name]</w:t>
          </w:r>
        </w:sdtContent>
      </w:sdt>
    </w:p>
    <w:sdt>
      <w:sdtPr>
        <w:rPr>
          <w:rStyle w:val="CourtNameChar"/>
          <w:caps/>
        </w:rPr>
        <w:id w:val="-629392144"/>
        <w:placeholder>
          <w:docPart w:val="6A165C8600D44E989B5AB909E5714C4C"/>
        </w:placeholder>
        <w:temporary/>
        <w:showingPlcHdr/>
        <w15:appearance w15:val="hidden"/>
      </w:sdtPr>
      <w:sdtEndPr>
        <w:rPr>
          <w:rStyle w:val="CourtNameChar"/>
        </w:rPr>
      </w:sdtEndPr>
      <w:sdtContent>
        <w:p w:rsidR="006D0BCD" w:rsidRDefault="00687C5F">
          <w:pPr>
            <w:pStyle w:val="CourtName"/>
            <w:rPr>
              <w:rStyle w:val="CourtNameChar"/>
              <w:caps/>
            </w:rPr>
          </w:pPr>
          <w:r>
            <w:rPr>
              <w:rStyle w:val="CourtNameChar"/>
              <w:caps/>
            </w:rPr>
            <w:t>[Jurisdiction]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eading information"/>
      </w:tblPr>
      <w:tblGrid>
        <w:gridCol w:w="4680"/>
        <w:gridCol w:w="4680"/>
      </w:tblGrid>
      <w:tr w:rsidR="006D0BCD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:rsidR="006D0BCD" w:rsidRDefault="00687C5F">
            <w:pPr>
              <w:pStyle w:val="Parties"/>
            </w:pPr>
            <w:sdt>
              <w:sdtPr>
                <w:rPr>
                  <w:rStyle w:val="PartiesChar"/>
                  <w:caps/>
                </w:rPr>
                <w:id w:val="640927796"/>
                <w:placeholder>
                  <w:docPart w:val="A9581E16A7C84505BECA6E7FA5EEFE75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>
                  <w:t>[Plaintiff's name]</w:t>
                </w:r>
              </w:sdtContent>
            </w:sdt>
            <w:r>
              <w:t>,</w:t>
            </w:r>
          </w:p>
          <w:p w:rsidR="006D0BCD" w:rsidRDefault="00687C5F">
            <w:r>
              <w:t>Plaintiff,</w:t>
            </w:r>
          </w:p>
          <w:p w:rsidR="006D0BCD" w:rsidRDefault="00687C5F">
            <w:pPr>
              <w:ind w:firstLine="0"/>
              <w:jc w:val="both"/>
            </w:pPr>
            <w:r>
              <w:t>vs.</w:t>
            </w:r>
          </w:p>
          <w:p w:rsidR="006D0BCD" w:rsidRDefault="00687C5F">
            <w:pPr>
              <w:pStyle w:val="Parties"/>
            </w:pPr>
            <w:sdt>
              <w:sdtPr>
                <w:rPr>
                  <w:rStyle w:val="PartiesChar"/>
                  <w:caps/>
                </w:rPr>
                <w:id w:val="-330843285"/>
                <w:placeholder>
                  <w:docPart w:val="DA82F73A28AB44B2A35FE217BE07515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>
                  <w:t xml:space="preserve">[Defendant's </w:t>
                </w:r>
                <w:r>
                  <w:t>Name]</w:t>
                </w:r>
              </w:sdtContent>
            </w:sdt>
            <w:r>
              <w:t>,</w:t>
            </w:r>
          </w:p>
          <w:p w:rsidR="006D0BCD" w:rsidRDefault="00687C5F">
            <w:pPr>
              <w:spacing w:line="264" w:lineRule="auto"/>
            </w:pPr>
            <w:r>
              <w:t>Defendant</w:t>
            </w:r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:rsidR="006D0BCD" w:rsidRDefault="00687C5F">
            <w:pPr>
              <w:pStyle w:val="CaseNo"/>
            </w:pPr>
            <w:r>
              <w:t xml:space="preserve">Case No.: </w:t>
            </w:r>
            <w:sdt>
              <w:sdtPr>
                <w:rPr>
                  <w:rStyle w:val="CaseNoChar"/>
                </w:rPr>
                <w:id w:val="1748301528"/>
                <w:placeholder>
                  <w:docPart w:val="69B7D2CD943044DC8584C8134536B15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>
                  <w:t>[Number]</w:t>
                </w:r>
              </w:sdtContent>
            </w:sdt>
          </w:p>
          <w:sdt>
            <w:sdtPr>
              <w:alias w:val="Pleading Title"/>
              <w:tag w:val=""/>
              <w:id w:val="1390306954"/>
              <w:placeholder>
                <w:docPart w:val="E8AEE5A1401146FBBC3F4565C20C23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:rsidR="006D0BCD" w:rsidRDefault="00687C5F">
                <w:pPr>
                  <w:pStyle w:val="Pleadingtitle"/>
                </w:pPr>
                <w:r>
                  <w:t>[Pleading Title]</w:t>
                </w:r>
              </w:p>
            </w:sdtContent>
          </w:sdt>
        </w:tc>
      </w:tr>
    </w:tbl>
    <w:p w:rsidR="006D0BCD" w:rsidRDefault="006D0BCD">
      <w:pPr>
        <w:pStyle w:val="NoSpacing"/>
      </w:pPr>
    </w:p>
    <w:p w:rsidR="006D0BCD" w:rsidRDefault="00687C5F">
      <w:sdt>
        <w:sdtPr>
          <w:id w:val="-991177429"/>
          <w:placeholder>
            <w:docPart w:val="8A4F9C40DE7041ACAFB1F43D8EAC73F4"/>
          </w:placeholder>
          <w:showingPlcHdr/>
          <w15:appearance w15:val="hidden"/>
        </w:sdtPr>
        <w:sdtEndPr/>
        <w:sdtContent>
          <w:r>
            <w:t>[Type body of pleading here.]</w:t>
          </w:r>
        </w:sdtContent>
      </w:sdt>
    </w:p>
    <w:p w:rsidR="006D0BCD" w:rsidRDefault="00687C5F">
      <w:pPr>
        <w:pStyle w:val="Date"/>
      </w:pPr>
      <w:r>
        <w:t xml:space="preserve">Dated this </w:t>
      </w:r>
      <w:sdt>
        <w:sdtPr>
          <w:id w:val="1776051540"/>
          <w:placeholder>
            <w:docPart w:val="843BB410F1504FE9912A6D777BEEF0F3"/>
          </w:placeholder>
          <w:temporary/>
          <w:showingPlcHdr/>
          <w15:appearance w15:val="hidden"/>
        </w:sdtPr>
        <w:sdtEndPr/>
        <w:sdtContent>
          <w:r>
            <w:t>[day]</w:t>
          </w:r>
        </w:sdtContent>
      </w:sdt>
      <w:r>
        <w:t xml:space="preserve"> of </w:t>
      </w:r>
      <w:sdt>
        <w:sdtPr>
          <w:id w:val="-1513833419"/>
          <w:placeholder>
            <w:docPart w:val="E554BD42B3B341BF97ED9D0CBB67AF76"/>
          </w:placeholder>
          <w:temporary/>
          <w:showingPlcHdr/>
          <w15:appearance w15:val="hidden"/>
        </w:sdtPr>
        <w:sdtEndPr/>
        <w:sdtContent>
          <w:r>
            <w:t>[Month]</w:t>
          </w:r>
        </w:sdtContent>
      </w:sdt>
      <w:r>
        <w:t xml:space="preserve">, </w:t>
      </w:r>
      <w:sdt>
        <w:sdtPr>
          <w:id w:val="-1541890750"/>
          <w:placeholder>
            <w:docPart w:val="D214072F778F4C049F2E3D20B8EE5960"/>
          </w:placeholder>
          <w:temporary/>
          <w:showingPlcHdr/>
          <w15:appearance w15:val="hidden"/>
        </w:sdtPr>
        <w:sdtEndPr/>
        <w:sdtContent>
          <w:r>
            <w:t>[year]</w:t>
          </w:r>
        </w:sdtContent>
      </w:sdt>
      <w:r>
        <w:t>.</w:t>
      </w:r>
    </w:p>
    <w:tbl>
      <w:tblPr>
        <w:tblW w:w="2477" w:type="pct"/>
        <w:tblInd w:w="4637" w:type="dxa"/>
        <w:tblLook w:val="04A0" w:firstRow="1" w:lastRow="0" w:firstColumn="1" w:lastColumn="0" w:noHBand="0" w:noVBand="1"/>
        <w:tblDescription w:val="Signature block"/>
      </w:tblPr>
      <w:tblGrid>
        <w:gridCol w:w="4637"/>
      </w:tblGrid>
      <w:tr w:rsidR="006D0BCD">
        <w:tc>
          <w:tcPr>
            <w:tcW w:w="4637" w:type="dxa"/>
            <w:tcBorders>
              <w:bottom w:val="single" w:sz="4" w:space="0" w:color="auto"/>
            </w:tcBorders>
          </w:tcPr>
          <w:p w:rsidR="006D0BCD" w:rsidRDefault="006D0BCD">
            <w:pPr>
              <w:pStyle w:val="AttorneyName"/>
            </w:pPr>
          </w:p>
        </w:tc>
      </w:tr>
      <w:tr w:rsidR="006D0BCD">
        <w:tc>
          <w:tcPr>
            <w:tcW w:w="4637" w:type="dxa"/>
            <w:tcBorders>
              <w:top w:val="single" w:sz="4" w:space="0" w:color="auto"/>
            </w:tcBorders>
          </w:tcPr>
          <w:p w:rsidR="006D0BCD" w:rsidRDefault="00687C5F">
            <w:pPr>
              <w:pStyle w:val="AttorneyName"/>
            </w:pPr>
            <w:sdt>
              <w:sdtPr>
                <w:id w:val="34097178"/>
                <w:placeholder>
                  <w:docPart w:val="D794E50E74B0486787CF8A3538A7B306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[Attorney Name]</w:t>
                </w:r>
              </w:sdtContent>
            </w:sdt>
          </w:p>
        </w:tc>
      </w:tr>
    </w:tbl>
    <w:p w:rsidR="006D0BCD" w:rsidRDefault="006D0BCD">
      <w:pPr>
        <w:pStyle w:val="NoSpacing"/>
      </w:pPr>
    </w:p>
    <w:sectPr w:rsidR="006D0BCD">
      <w:headerReference w:type="default" r:id="rId8"/>
      <w:footerReference w:type="default" r:id="rId9"/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C5F" w:rsidRDefault="00687C5F">
      <w:r>
        <w:separator/>
      </w:r>
    </w:p>
    <w:p w:rsidR="00687C5F" w:rsidRDefault="00687C5F"/>
  </w:endnote>
  <w:endnote w:type="continuationSeparator" w:id="0">
    <w:p w:rsidR="00687C5F" w:rsidRDefault="00687C5F">
      <w:r>
        <w:continuationSeparator/>
      </w:r>
    </w:p>
    <w:p w:rsidR="00687C5F" w:rsidRDefault="00687C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CD" w:rsidRDefault="00687C5F">
    <w:pPr>
      <w:pStyle w:val="Footer"/>
    </w:pPr>
    <w:sdt>
      <w:sdtPr>
        <w:alias w:val="Pleading Title"/>
        <w:tag w:val=""/>
        <w:id w:val="654189559"/>
        <w:placeholder>
          <w:docPart w:val="8A4F9C40DE7041ACAFB1F43D8EAC73F4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[Pleading </w:t>
        </w:r>
        <w:r>
          <w:t>Title]</w:t>
        </w:r>
      </w:sdtContent>
    </w:sdt>
    <w:r>
      <w:t xml:space="preserve">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5F" w:rsidRDefault="00687C5F">
      <w:r>
        <w:separator/>
      </w:r>
    </w:p>
    <w:p w:rsidR="00687C5F" w:rsidRDefault="00687C5F"/>
  </w:footnote>
  <w:footnote w:type="continuationSeparator" w:id="0">
    <w:p w:rsidR="00687C5F" w:rsidRDefault="00687C5F">
      <w:r>
        <w:continuationSeparator/>
      </w:r>
    </w:p>
    <w:p w:rsidR="00687C5F" w:rsidRDefault="00687C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CD" w:rsidRDefault="00687C5F">
    <w:pPr>
      <w:rPr>
        <w:color w:val="FFFFFF" w:themeColor="background1"/>
      </w:rPr>
    </w:pPr>
    <w:r>
      <w:rPr>
        <w:noProof/>
        <w:color w:val="FFFFFF" w:themeColor="background1"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1B3FAF2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">
              <v:line id="LeftBorder1" o:spid="_x0000_s1027" style="position:absolute;visibility:visible;mso-wrap-style:square" from="517,0" to="517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v:line id="LeftBorder2" o:spid="_x0000_s1028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v:line id="RightBorder" o:spid="_x0000_s1029" style="position:absolute;visibility:visible;mso-wrap-style:square" from="60298,0" to="60298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BCD" w:rsidRDefault="00687C5F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6D0BCD" w:rsidRDefault="00687C5F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6D0BCD" w:rsidRDefault="006D0BCD">
                          <w:pPr>
                            <w:pStyle w:val="LineNumbers"/>
                          </w:pPr>
                        </w:p>
                        <w:p w:rsidR="006D0BCD" w:rsidRDefault="006D0BCD">
                          <w:pPr>
                            <w:pStyle w:val="LineNumbers"/>
                          </w:pPr>
                        </w:p>
                        <w:p w:rsidR="006D0BCD" w:rsidRDefault="006D0BCD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28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" stroked="f">
              <v:textbox inset="0,0,0,0">
                <w:txbxContent>
                  <w:p w:rsidR="006D0BCD" w:rsidRDefault="00687C5F">
                    <w:pPr>
                      <w:pStyle w:val="LineNumbers"/>
                    </w:pPr>
                    <w:r>
                      <w:t>1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2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3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4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5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6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7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8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9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10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11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12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13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14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15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16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17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18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19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20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21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22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23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24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25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26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27</w:t>
                    </w:r>
                  </w:p>
                  <w:p w:rsidR="006D0BCD" w:rsidRDefault="00687C5F">
                    <w:pPr>
                      <w:pStyle w:val="LineNumbers"/>
                    </w:pPr>
                    <w:r>
                      <w:t>28</w:t>
                    </w:r>
                  </w:p>
                  <w:p w:rsidR="006D0BCD" w:rsidRDefault="006D0BCD">
                    <w:pPr>
                      <w:pStyle w:val="LineNumbers"/>
                    </w:pPr>
                  </w:p>
                  <w:p w:rsidR="006D0BCD" w:rsidRDefault="006D0BCD">
                    <w:pPr>
                      <w:pStyle w:val="LineNumbers"/>
                    </w:pPr>
                  </w:p>
                  <w:p w:rsidR="006D0BCD" w:rsidRDefault="006D0BCD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CE8F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9ED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101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D8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58EE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448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707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B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0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389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5F"/>
    <w:rsid w:val="00687C5F"/>
    <w:rsid w:val="006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40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40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pPr>
      <w:spacing w:line="240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640" w:line="240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320"/>
    </w:pPr>
  </w:style>
  <w:style w:type="character" w:customStyle="1" w:styleId="DateChar">
    <w:name w:val="Date Char"/>
    <w:basedOn w:val="DefaultParagraphFont"/>
    <w:link w:val="Date"/>
    <w:uiPriority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c\AppData\Roaming\Microsoft\Templates\Legal%20pleading%20paper%20(28%20lin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64870B17224DFEB0123EBFE74A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EAF21-644D-4AAC-A024-682DD7A12EDE}"/>
      </w:docPartPr>
      <w:docPartBody>
        <w:p w:rsidR="00000000" w:rsidRDefault="00000000">
          <w:pPr>
            <w:pStyle w:val="1264870B17224DFEB0123EBFE74A0F4E"/>
          </w:pPr>
          <w:r>
            <w:t>[Attorney Names]</w:t>
          </w:r>
        </w:p>
      </w:docPartBody>
    </w:docPart>
    <w:docPart>
      <w:docPartPr>
        <w:name w:val="37FCEA0D6C7D43E19D6E1CA712630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CA00B-AB72-413B-91EC-09AA9A37E074}"/>
      </w:docPartPr>
      <w:docPartBody>
        <w:p w:rsidR="00000000" w:rsidRDefault="00000000">
          <w:pPr>
            <w:pStyle w:val="37FCEA0D6C7D43E19D6E1CA71263006B"/>
          </w:pPr>
          <w:r>
            <w:t>[Attorneys’ Business Address]</w:t>
          </w:r>
        </w:p>
      </w:docPartBody>
    </w:docPart>
    <w:docPart>
      <w:docPartPr>
        <w:name w:val="E5E76D48A5B54C6AB1DA83A8F0DA6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E207-992D-43AA-976D-A6C4EC128E37}"/>
      </w:docPartPr>
      <w:docPartBody>
        <w:p w:rsidR="00000000" w:rsidRDefault="00000000">
          <w:pPr>
            <w:pStyle w:val="E5E76D48A5B54C6AB1DA83A8F0DA641C"/>
          </w:pPr>
          <w:r>
            <w:t>[City, ST  ZIP Code]</w:t>
          </w:r>
        </w:p>
      </w:docPartBody>
    </w:docPart>
    <w:docPart>
      <w:docPartPr>
        <w:name w:val="9F2905B71CC6462A8E0888AF8462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15A8C-5E8E-4FE2-BB41-4501B6A1B145}"/>
      </w:docPartPr>
      <w:docPartBody>
        <w:p w:rsidR="00000000" w:rsidRDefault="00000000">
          <w:pPr>
            <w:pStyle w:val="9F2905B71CC6462A8E0888AF84629CBB"/>
          </w:pPr>
          <w:r>
            <w:t>[phone | fax]</w:t>
          </w:r>
        </w:p>
      </w:docPartBody>
    </w:docPart>
    <w:docPart>
      <w:docPartPr>
        <w:name w:val="9EB6705A8C1D40AE8CE5F33D33887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B8BE9-02D4-4A0E-8641-838F2FA7F85D}"/>
      </w:docPartPr>
      <w:docPartBody>
        <w:p w:rsidR="00000000" w:rsidRDefault="00000000">
          <w:pPr>
            <w:pStyle w:val="9EB6705A8C1D40AE8CE5F33D33887609"/>
          </w:pPr>
          <w:r>
            <w:t>[email]</w:t>
          </w:r>
        </w:p>
      </w:docPartBody>
    </w:docPart>
    <w:docPart>
      <w:docPartPr>
        <w:name w:val="C24851218D3E4CA482141CB77D9F7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3913F-0B05-4F07-853E-ACCD5FF70977}"/>
      </w:docPartPr>
      <w:docPartBody>
        <w:p w:rsidR="00000000" w:rsidRDefault="00000000">
          <w:pPr>
            <w:pStyle w:val="C24851218D3E4CA482141CB77D9F7F2E"/>
          </w:pPr>
          <w:r>
            <w:t>[Court name]</w:t>
          </w:r>
        </w:p>
      </w:docPartBody>
    </w:docPart>
    <w:docPart>
      <w:docPartPr>
        <w:name w:val="6A165C8600D44E989B5AB909E5714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8D4E8-00FF-47B8-AF92-4DA81722BEB5}"/>
      </w:docPartPr>
      <w:docPartBody>
        <w:p w:rsidR="00000000" w:rsidRDefault="00000000">
          <w:pPr>
            <w:pStyle w:val="6A165C8600D44E989B5AB909E5714C4C"/>
          </w:pPr>
          <w:r>
            <w:rPr>
              <w:rStyle w:val="CourtNameChar"/>
            </w:rPr>
            <w:t>[Jurisdiction]</w:t>
          </w:r>
        </w:p>
      </w:docPartBody>
    </w:docPart>
    <w:docPart>
      <w:docPartPr>
        <w:name w:val="A9581E16A7C84505BECA6E7FA5EEF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F4DA-1C07-4D8B-903B-3ED12EF3FDEF}"/>
      </w:docPartPr>
      <w:docPartBody>
        <w:p w:rsidR="00000000" w:rsidRDefault="00000000">
          <w:pPr>
            <w:pStyle w:val="A9581E16A7C84505BECA6E7FA5EEFE75"/>
          </w:pPr>
          <w:r>
            <w:t>[Plaintiff's name]</w:t>
          </w:r>
        </w:p>
      </w:docPartBody>
    </w:docPart>
    <w:docPart>
      <w:docPartPr>
        <w:name w:val="DA82F73A28AB44B2A35FE217BE075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8A0EC-23DD-402C-BDE6-431D44F866B5}"/>
      </w:docPartPr>
      <w:docPartBody>
        <w:p w:rsidR="00000000" w:rsidRDefault="00000000">
          <w:pPr>
            <w:pStyle w:val="DA82F73A28AB44B2A35FE217BE07515E"/>
          </w:pPr>
          <w:r>
            <w:t>[Defendant's Name]</w:t>
          </w:r>
        </w:p>
      </w:docPartBody>
    </w:docPart>
    <w:docPart>
      <w:docPartPr>
        <w:name w:val="69B7D2CD943044DC8584C8134536B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27A1-8A5D-431E-9612-6F4CBAE97702}"/>
      </w:docPartPr>
      <w:docPartBody>
        <w:p w:rsidR="00000000" w:rsidRDefault="00000000">
          <w:pPr>
            <w:pStyle w:val="69B7D2CD943044DC8584C8134536B15C"/>
          </w:pPr>
          <w:r>
            <w:t>[Number]</w:t>
          </w:r>
        </w:p>
      </w:docPartBody>
    </w:docPart>
    <w:docPart>
      <w:docPartPr>
        <w:name w:val="E8AEE5A1401146FBBC3F4565C20C2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C93C7-BE19-4183-9CF3-9E22D5CB438B}"/>
      </w:docPartPr>
      <w:docPartBody>
        <w:p w:rsidR="00000000" w:rsidRDefault="00000000">
          <w:pPr>
            <w:pStyle w:val="E8AEE5A1401146FBBC3F4565C20C2360"/>
          </w:pPr>
          <w:r>
            <w:t>[Pleading Title]</w:t>
          </w:r>
        </w:p>
      </w:docPartBody>
    </w:docPart>
    <w:docPart>
      <w:docPartPr>
        <w:name w:val="8A4F9C40DE7041ACAFB1F43D8EAC7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0DBAE-9CFB-48D8-8185-B4201D84972E}"/>
      </w:docPartPr>
      <w:docPartBody>
        <w:p w:rsidR="00000000" w:rsidRDefault="00000000">
          <w:pPr>
            <w:pStyle w:val="8A4F9C40DE7041ACAFB1F43D8EAC73F4"/>
          </w:pPr>
          <w:r>
            <w:t>[Type body of pleading here.]</w:t>
          </w:r>
        </w:p>
      </w:docPartBody>
    </w:docPart>
    <w:docPart>
      <w:docPartPr>
        <w:name w:val="843BB410F1504FE9912A6D777BEE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310E-8F9E-4546-8150-4CD6876FE320}"/>
      </w:docPartPr>
      <w:docPartBody>
        <w:p w:rsidR="00000000" w:rsidRDefault="00000000">
          <w:pPr>
            <w:pStyle w:val="843BB410F1504FE9912A6D777BEEF0F3"/>
          </w:pPr>
          <w:r>
            <w:t>[day]</w:t>
          </w:r>
        </w:p>
      </w:docPartBody>
    </w:docPart>
    <w:docPart>
      <w:docPartPr>
        <w:name w:val="E554BD42B3B341BF97ED9D0CBB67A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55B7-3D26-4A47-AEDE-7A6A31344874}"/>
      </w:docPartPr>
      <w:docPartBody>
        <w:p w:rsidR="00000000" w:rsidRDefault="00000000">
          <w:pPr>
            <w:pStyle w:val="E554BD42B3B341BF97ED9D0CBB67AF76"/>
          </w:pPr>
          <w:r>
            <w:t>[Month]</w:t>
          </w:r>
        </w:p>
      </w:docPartBody>
    </w:docPart>
    <w:docPart>
      <w:docPartPr>
        <w:name w:val="D214072F778F4C049F2E3D20B8EE5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A510B-1DC7-47E3-8B95-6B8EC6C24C88}"/>
      </w:docPartPr>
      <w:docPartBody>
        <w:p w:rsidR="00000000" w:rsidRDefault="00000000">
          <w:pPr>
            <w:pStyle w:val="D214072F778F4C049F2E3D20B8EE5960"/>
          </w:pPr>
          <w:r>
            <w:t>[year]</w:t>
          </w:r>
        </w:p>
      </w:docPartBody>
    </w:docPart>
    <w:docPart>
      <w:docPartPr>
        <w:name w:val="D794E50E74B0486787CF8A3538A7B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FCA9-6CE1-4C16-97D0-CDC677A23B41}"/>
      </w:docPartPr>
      <w:docPartBody>
        <w:p w:rsidR="00000000" w:rsidRDefault="00000000">
          <w:pPr>
            <w:pStyle w:val="D794E50E74B0486787CF8A3538A7B306"/>
          </w:pPr>
          <w:r>
            <w:t>[Attorney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4870B17224DFEB0123EBFE74A0F4E">
    <w:name w:val="1264870B17224DFEB0123EBFE74A0F4E"/>
  </w:style>
  <w:style w:type="paragraph" w:customStyle="1" w:styleId="37FCEA0D6C7D43E19D6E1CA71263006B">
    <w:name w:val="37FCEA0D6C7D43E19D6E1CA71263006B"/>
  </w:style>
  <w:style w:type="paragraph" w:customStyle="1" w:styleId="E5E76D48A5B54C6AB1DA83A8F0DA641C">
    <w:name w:val="E5E76D48A5B54C6AB1DA83A8F0DA641C"/>
  </w:style>
  <w:style w:type="paragraph" w:customStyle="1" w:styleId="9F2905B71CC6462A8E0888AF84629CBB">
    <w:name w:val="9F2905B71CC6462A8E0888AF84629CBB"/>
  </w:style>
  <w:style w:type="paragraph" w:customStyle="1" w:styleId="9EB6705A8C1D40AE8CE5F33D33887609">
    <w:name w:val="9EB6705A8C1D40AE8CE5F33D33887609"/>
  </w:style>
  <w:style w:type="paragraph" w:customStyle="1" w:styleId="C24851218D3E4CA482141CB77D9F7F2E">
    <w:name w:val="C24851218D3E4CA482141CB77D9F7F2E"/>
  </w:style>
  <w:style w:type="paragraph" w:customStyle="1" w:styleId="CourtName">
    <w:name w:val="Court Name"/>
    <w:basedOn w:val="Normal"/>
    <w:link w:val="CourtNameChar"/>
    <w:uiPriority w:val="1"/>
    <w:qFormat/>
    <w:pPr>
      <w:spacing w:before="240" w:after="440" w:line="240" w:lineRule="auto"/>
      <w:contextualSpacing/>
      <w:jc w:val="center"/>
    </w:pPr>
    <w:rPr>
      <w:caps/>
      <w:sz w:val="20"/>
      <w:szCs w:val="20"/>
    </w:rPr>
  </w:style>
  <w:style w:type="character" w:customStyle="1" w:styleId="CourtNameChar">
    <w:name w:val="Court Name Char"/>
    <w:basedOn w:val="DefaultParagraphFont"/>
    <w:link w:val="CourtName"/>
    <w:uiPriority w:val="1"/>
    <w:rPr>
      <w:caps/>
      <w:sz w:val="20"/>
      <w:szCs w:val="20"/>
    </w:rPr>
  </w:style>
  <w:style w:type="paragraph" w:customStyle="1" w:styleId="6A165C8600D44E989B5AB909E5714C4C">
    <w:name w:val="6A165C8600D44E989B5AB909E5714C4C"/>
  </w:style>
  <w:style w:type="paragraph" w:customStyle="1" w:styleId="A9581E16A7C84505BECA6E7FA5EEFE75">
    <w:name w:val="A9581E16A7C84505BECA6E7FA5EEFE75"/>
  </w:style>
  <w:style w:type="paragraph" w:customStyle="1" w:styleId="DA82F73A28AB44B2A35FE217BE07515E">
    <w:name w:val="DA82F73A28AB44B2A35FE217BE07515E"/>
  </w:style>
  <w:style w:type="paragraph" w:customStyle="1" w:styleId="69B7D2CD943044DC8584C8134536B15C">
    <w:name w:val="69B7D2CD943044DC8584C8134536B15C"/>
  </w:style>
  <w:style w:type="paragraph" w:customStyle="1" w:styleId="E8AEE5A1401146FBBC3F4565C20C2360">
    <w:name w:val="E8AEE5A1401146FBBC3F4565C20C2360"/>
  </w:style>
  <w:style w:type="paragraph" w:customStyle="1" w:styleId="8A4F9C40DE7041ACAFB1F43D8EAC73F4">
    <w:name w:val="8A4F9C40DE7041ACAFB1F43D8EAC73F4"/>
  </w:style>
  <w:style w:type="paragraph" w:customStyle="1" w:styleId="843BB410F1504FE9912A6D777BEEF0F3">
    <w:name w:val="843BB410F1504FE9912A6D777BEEF0F3"/>
  </w:style>
  <w:style w:type="paragraph" w:customStyle="1" w:styleId="E554BD42B3B341BF97ED9D0CBB67AF76">
    <w:name w:val="E554BD42B3B341BF97ED9D0CBB67AF76"/>
  </w:style>
  <w:style w:type="paragraph" w:customStyle="1" w:styleId="D214072F778F4C049F2E3D20B8EE5960">
    <w:name w:val="D214072F778F4C049F2E3D20B8EE5960"/>
  </w:style>
  <w:style w:type="paragraph" w:customStyle="1" w:styleId="D794E50E74B0486787CF8A3538A7B306">
    <w:name w:val="D794E50E74B0486787CF8A3538A7B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1694676-EBD1-41A8-99F0-10350E994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(28 lines)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2016-02-18T17:55:00Z</dcterms:created>
  <dcterms:modified xsi:type="dcterms:W3CDTF">2016-02-18T17:56:00Z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TC039920409991</vt:lpwstr>
  </property>
</Properties>
</file>